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ED" w:rsidRPr="00816663" w:rsidRDefault="007009ED" w:rsidP="007009ED">
      <w:pPr>
        <w:suppressAutoHyphens/>
        <w:autoSpaceDN w:val="0"/>
        <w:rPr>
          <w:rFonts w:ascii="Georgia" w:hAnsi="Georgia" w:cs="Tahoma"/>
          <w:sz w:val="24"/>
          <w:szCs w:val="24"/>
        </w:rPr>
      </w:pPr>
    </w:p>
    <w:p w:rsidR="007009ED" w:rsidRPr="00797A6F" w:rsidRDefault="00023760" w:rsidP="00797A6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załącznik </w:t>
      </w:r>
      <w:r w:rsidR="00EA7E8A">
        <w:rPr>
          <w:rFonts w:ascii="Arial" w:eastAsiaTheme="minorEastAsia" w:hAnsi="Arial" w:cs="Arial"/>
          <w:color w:val="000000"/>
          <w:sz w:val="24"/>
          <w:szCs w:val="24"/>
        </w:rPr>
        <w:t>Nr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5</w:t>
      </w:r>
    </w:p>
    <w:p w:rsidR="009E0B62" w:rsidRPr="00973F5E" w:rsidRDefault="009E0B62" w:rsidP="00527025">
      <w:pPr>
        <w:suppressAutoHyphens/>
        <w:ind w:left="4956" w:firstLine="708"/>
        <w:jc w:val="center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7009ED" w:rsidRPr="00973F5E" w:rsidRDefault="00973F5E" w:rsidP="007009ED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 w:rsidRPr="00973F5E">
        <w:rPr>
          <w:rFonts w:ascii="Arial" w:eastAsiaTheme="minorEastAsia" w:hAnsi="Arial" w:cs="Arial"/>
          <w:b/>
          <w:sz w:val="24"/>
          <w:szCs w:val="24"/>
          <w:lang w:eastAsia="ar-SA"/>
        </w:rPr>
        <w:t>OŚWIADCZENIE</w:t>
      </w:r>
    </w:p>
    <w:p w:rsidR="007009ED" w:rsidRDefault="00097215" w:rsidP="007009ED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>
        <w:rPr>
          <w:rFonts w:ascii="Arial" w:eastAsiaTheme="minorEastAsia" w:hAnsi="Arial" w:cs="Arial"/>
          <w:b/>
          <w:sz w:val="24"/>
          <w:szCs w:val="24"/>
          <w:lang w:eastAsia="ar-SA"/>
        </w:rPr>
        <w:t>o przynależności do grupy kapitałowej</w:t>
      </w:r>
    </w:p>
    <w:p w:rsidR="00097215" w:rsidRDefault="00097215" w:rsidP="007009ED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</w:p>
    <w:p w:rsidR="00023760" w:rsidRDefault="00023760" w:rsidP="00023760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Dostawa autobusu 17 miejscowego (16 + 1 kierowca) przystosowanego do przewozu osób niepełnosprawnych (w tym na wózkach inwalidzkich) do</w:t>
      </w:r>
    </w:p>
    <w:p w:rsidR="00023760" w:rsidRDefault="00023760" w:rsidP="0002376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Warsztatów Terapii Zajęciowej Caritas Diecezji Rzeszowskiej </w:t>
      </w:r>
    </w:p>
    <w:p w:rsidR="00023760" w:rsidRDefault="00023760" w:rsidP="000237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4BD">
        <w:rPr>
          <w:rFonts w:ascii="Arial" w:hAnsi="Arial" w:cs="Arial"/>
          <w:b/>
          <w:bCs/>
          <w:sz w:val="24"/>
          <w:szCs w:val="24"/>
        </w:rPr>
        <w:t>w Różance</w:t>
      </w:r>
    </w:p>
    <w:p w:rsidR="00797A6F" w:rsidRDefault="00797A6F" w:rsidP="000237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7A6F" w:rsidRPr="002034BD" w:rsidRDefault="00797A6F" w:rsidP="00023760">
      <w:pPr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97A6F" w:rsidRPr="00AE0B62" w:rsidRDefault="00797A6F" w:rsidP="00797A6F">
      <w:pPr>
        <w:rPr>
          <w:rFonts w:ascii="Arial" w:eastAsiaTheme="minorEastAsia" w:hAnsi="Arial" w:cs="Arial"/>
          <w:b/>
          <w:sz w:val="22"/>
          <w:szCs w:val="22"/>
        </w:rPr>
      </w:pPr>
      <w:r w:rsidRPr="00AE0B62">
        <w:rPr>
          <w:rFonts w:ascii="Arial" w:eastAsiaTheme="minorEastAsia" w:hAnsi="Arial" w:cs="Arial"/>
          <w:b/>
          <w:sz w:val="22"/>
          <w:szCs w:val="22"/>
        </w:rPr>
        <w:t>Nazwa i adres Wykonawcy :</w:t>
      </w:r>
    </w:p>
    <w:p w:rsidR="00797A6F" w:rsidRPr="00AE0B62" w:rsidRDefault="00797A6F" w:rsidP="0079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797A6F" w:rsidRPr="00AE0B62" w:rsidRDefault="00797A6F" w:rsidP="0079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797A6F" w:rsidRPr="00AE0B62" w:rsidRDefault="00797A6F" w:rsidP="0079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797A6F" w:rsidRPr="00AE0B62" w:rsidRDefault="00797A6F" w:rsidP="0079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2"/>
          <w:szCs w:val="22"/>
        </w:rPr>
      </w:pPr>
    </w:p>
    <w:p w:rsidR="00797A6F" w:rsidRPr="00AE0B62" w:rsidRDefault="00797A6F" w:rsidP="00797A6F">
      <w:pPr>
        <w:rPr>
          <w:rFonts w:ascii="Arial" w:eastAsiaTheme="minorEastAsia" w:hAnsi="Arial" w:cs="Arial"/>
          <w:sz w:val="22"/>
          <w:szCs w:val="22"/>
        </w:rPr>
      </w:pPr>
    </w:p>
    <w:p w:rsidR="00797A6F" w:rsidRPr="00AE0B62" w:rsidRDefault="00797A6F" w:rsidP="00797A6F">
      <w:pPr>
        <w:rPr>
          <w:rFonts w:ascii="Arial" w:eastAsiaTheme="minorEastAsia" w:hAnsi="Arial" w:cs="Arial"/>
          <w:b/>
          <w:sz w:val="22"/>
          <w:szCs w:val="22"/>
        </w:rPr>
      </w:pPr>
      <w:r w:rsidRPr="00AE0B62">
        <w:rPr>
          <w:rFonts w:ascii="Arial" w:eastAsiaTheme="minorEastAsia" w:hAnsi="Arial" w:cs="Arial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797A6F" w:rsidRPr="00AE0B62" w:rsidTr="00892EF1">
        <w:tc>
          <w:tcPr>
            <w:tcW w:w="9495" w:type="dxa"/>
          </w:tcPr>
          <w:p w:rsidR="00797A6F" w:rsidRPr="00AE0B62" w:rsidRDefault="00797A6F" w:rsidP="00892EF1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</w:tr>
    </w:tbl>
    <w:p w:rsidR="00797A6F" w:rsidRPr="00AE0B62" w:rsidRDefault="00797A6F" w:rsidP="00797A6F">
      <w:pPr>
        <w:suppressAutoHyphens/>
        <w:ind w:left="4956" w:firstLine="708"/>
        <w:jc w:val="center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797A6F" w:rsidRPr="007009ED" w:rsidRDefault="00797A6F" w:rsidP="002034BD">
      <w:pPr>
        <w:tabs>
          <w:tab w:val="left" w:pos="2760"/>
        </w:tabs>
        <w:suppressAutoHyphens/>
        <w:rPr>
          <w:rFonts w:ascii="Arial" w:eastAsiaTheme="minorEastAsia" w:hAnsi="Arial" w:cs="Arial"/>
          <w:sz w:val="24"/>
          <w:lang w:eastAsia="ar-SA"/>
        </w:rPr>
      </w:pPr>
    </w:p>
    <w:p w:rsidR="007009ED" w:rsidRPr="007009ED" w:rsidRDefault="007009ED" w:rsidP="007009ED">
      <w:pPr>
        <w:suppressAutoHyphens/>
        <w:jc w:val="both"/>
        <w:rPr>
          <w:rFonts w:ascii="Arial" w:eastAsia="Arial Unicode MS" w:hAnsi="Arial" w:cs="Arial"/>
          <w:color w:val="000000"/>
          <w:sz w:val="24"/>
          <w:lang w:eastAsia="ar-SA"/>
        </w:rPr>
      </w:pPr>
      <w:r w:rsidRPr="007009ED">
        <w:rPr>
          <w:rFonts w:ascii="Arial" w:eastAsiaTheme="minorEastAsia" w:hAnsi="Arial" w:cs="Arial"/>
          <w:sz w:val="24"/>
          <w:lang w:eastAsia="ar-SA"/>
        </w:rPr>
        <w:t>Przyst</w:t>
      </w:r>
      <w:r w:rsidRPr="007009ED">
        <w:rPr>
          <w:rFonts w:ascii="Arial" w:hAnsi="Arial" w:cs="Arial"/>
          <w:sz w:val="24"/>
          <w:lang w:eastAsia="ar-SA"/>
        </w:rPr>
        <w:t>ę</w:t>
      </w:r>
      <w:r w:rsidRPr="007009ED">
        <w:rPr>
          <w:rFonts w:ascii="Arial" w:eastAsiaTheme="minorEastAsia" w:hAnsi="Arial" w:cs="Arial"/>
          <w:sz w:val="24"/>
          <w:lang w:eastAsia="ar-SA"/>
        </w:rPr>
        <w:t>puj</w:t>
      </w:r>
      <w:r w:rsidRPr="007009ED">
        <w:rPr>
          <w:rFonts w:ascii="Arial" w:hAnsi="Arial" w:cs="Arial"/>
          <w:sz w:val="24"/>
          <w:lang w:eastAsia="ar-SA"/>
        </w:rPr>
        <w:t>ą</w:t>
      </w:r>
      <w:r w:rsidRPr="007009ED">
        <w:rPr>
          <w:rFonts w:ascii="Arial" w:eastAsiaTheme="minorEastAsia" w:hAnsi="Arial" w:cs="Arial"/>
          <w:sz w:val="24"/>
          <w:lang w:eastAsia="ar-SA"/>
        </w:rPr>
        <w:t>c do udziału w post</w:t>
      </w:r>
      <w:r w:rsidRPr="007009ED">
        <w:rPr>
          <w:rFonts w:ascii="Arial" w:hAnsi="Arial" w:cs="Arial"/>
          <w:sz w:val="24"/>
          <w:lang w:eastAsia="ar-SA"/>
        </w:rPr>
        <w:t>ę</w:t>
      </w:r>
      <w:r w:rsidRPr="007009ED">
        <w:rPr>
          <w:rFonts w:ascii="Arial" w:eastAsiaTheme="minorEastAsia" w:hAnsi="Arial" w:cs="Arial"/>
          <w:sz w:val="24"/>
          <w:lang w:eastAsia="ar-SA"/>
        </w:rPr>
        <w:t xml:space="preserve">powaniu o zamówienie publiczne dla zadania </w:t>
      </w:r>
      <w:r w:rsidR="00797A6F">
        <w:rPr>
          <w:rFonts w:ascii="Arial" w:eastAsiaTheme="minorEastAsia" w:hAnsi="Arial" w:cs="Arial"/>
          <w:color w:val="000000"/>
          <w:sz w:val="24"/>
          <w:lang w:eastAsia="ar-SA"/>
        </w:rPr>
        <w:t>pod nazwą j/w</w:t>
      </w:r>
      <w:r w:rsidRPr="007009ED">
        <w:rPr>
          <w:rFonts w:ascii="Arial" w:eastAsiaTheme="minorEastAsia" w:hAnsi="Arial" w:cs="Arial"/>
          <w:color w:val="000000"/>
          <w:sz w:val="24"/>
          <w:lang w:eastAsia="ar-SA"/>
        </w:rPr>
        <w:t xml:space="preserve"> i</w:t>
      </w:r>
      <w:r w:rsidRPr="007009ED">
        <w:rPr>
          <w:rFonts w:ascii="Arial" w:eastAsia="Arial Unicode MS" w:hAnsi="Arial" w:cs="Arial"/>
          <w:color w:val="000000"/>
          <w:sz w:val="24"/>
          <w:lang w:eastAsia="ar-SA"/>
        </w:rPr>
        <w:t>nformuję, że na dzień składania ofert *:</w:t>
      </w:r>
    </w:p>
    <w:p w:rsidR="007009ED" w:rsidRPr="007009ED" w:rsidRDefault="007009ED" w:rsidP="007009ED">
      <w:pPr>
        <w:suppressAutoHyphens/>
        <w:jc w:val="both"/>
        <w:rPr>
          <w:rFonts w:ascii="Arial" w:eastAsia="Arial Unicode MS" w:hAnsi="Arial" w:cs="Arial"/>
          <w:color w:val="000000"/>
          <w:sz w:val="24"/>
          <w:lang w:eastAsia="ar-SA"/>
        </w:rPr>
      </w:pP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sz w:val="24"/>
          <w:lang w:eastAsia="ar-SA"/>
        </w:rPr>
      </w:pPr>
      <w:r w:rsidRPr="007009ED">
        <w:rPr>
          <w:rFonts w:ascii="Arial" w:eastAsiaTheme="minorEastAsia" w:hAnsi="Arial" w:cs="Arial"/>
          <w:b/>
          <w:sz w:val="48"/>
          <w:szCs w:val="48"/>
          <w:lang w:eastAsia="ar-SA"/>
        </w:rPr>
        <w:t>□</w:t>
      </w:r>
      <w:r w:rsidRPr="007009ED">
        <w:rPr>
          <w:rFonts w:ascii="Arial" w:eastAsiaTheme="minorEastAsia" w:hAnsi="Arial" w:cs="Arial"/>
          <w:b/>
          <w:sz w:val="28"/>
          <w:szCs w:val="28"/>
          <w:lang w:eastAsia="ar-SA"/>
        </w:rPr>
        <w:t xml:space="preserve"> nie należę/należymy do grupy kapitałowej</w:t>
      </w:r>
      <w:r w:rsidRPr="007009ED">
        <w:rPr>
          <w:rFonts w:ascii="Arial" w:eastAsiaTheme="minorEastAsia" w:hAnsi="Arial" w:cs="Arial"/>
          <w:sz w:val="24"/>
          <w:lang w:eastAsia="ar-SA"/>
        </w:rPr>
        <w:t xml:space="preserve">, w rozumieniu ustawy z dnia 16 lutego 2007 r. o ochronie konkurencji i konsumentów (Dz. U. </w:t>
      </w:r>
      <w:r w:rsidR="0003201E">
        <w:rPr>
          <w:rFonts w:ascii="Arial" w:eastAsiaTheme="minorEastAsia" w:hAnsi="Arial" w:cs="Arial"/>
          <w:sz w:val="24"/>
          <w:lang w:eastAsia="ar-SA"/>
        </w:rPr>
        <w:t>z 2020 r.</w:t>
      </w:r>
      <w:r w:rsidR="0003201E" w:rsidRPr="007009ED">
        <w:rPr>
          <w:rFonts w:ascii="Arial" w:eastAsiaTheme="minorEastAsia" w:hAnsi="Arial" w:cs="Arial"/>
          <w:sz w:val="24"/>
          <w:lang w:eastAsia="ar-SA"/>
        </w:rPr>
        <w:t xml:space="preserve"> </w:t>
      </w:r>
      <w:r w:rsidR="0003201E">
        <w:rPr>
          <w:rFonts w:ascii="Arial" w:eastAsiaTheme="minorEastAsia" w:hAnsi="Arial" w:cs="Arial"/>
          <w:sz w:val="24"/>
          <w:lang w:eastAsia="ar-SA"/>
        </w:rPr>
        <w:t xml:space="preserve">poz. 1076 </w:t>
      </w:r>
      <w:proofErr w:type="spellStart"/>
      <w:r w:rsidR="0003201E">
        <w:rPr>
          <w:rFonts w:ascii="Arial" w:eastAsiaTheme="minorEastAsia" w:hAnsi="Arial" w:cs="Arial"/>
          <w:sz w:val="24"/>
          <w:lang w:eastAsia="ar-SA"/>
        </w:rPr>
        <w:t>j.t</w:t>
      </w:r>
      <w:proofErr w:type="spellEnd"/>
      <w:r w:rsidR="0003201E">
        <w:rPr>
          <w:rFonts w:ascii="Arial" w:eastAsiaTheme="minorEastAsia" w:hAnsi="Arial" w:cs="Arial"/>
          <w:sz w:val="24"/>
          <w:lang w:eastAsia="ar-SA"/>
        </w:rPr>
        <w:t xml:space="preserve">. z </w:t>
      </w:r>
      <w:proofErr w:type="spellStart"/>
      <w:r w:rsidR="0003201E">
        <w:rPr>
          <w:rFonts w:ascii="Arial" w:eastAsiaTheme="minorEastAsia" w:hAnsi="Arial" w:cs="Arial"/>
          <w:sz w:val="24"/>
          <w:lang w:eastAsia="ar-SA"/>
        </w:rPr>
        <w:t>późn</w:t>
      </w:r>
      <w:proofErr w:type="spellEnd"/>
      <w:r w:rsidR="0003201E">
        <w:rPr>
          <w:rFonts w:ascii="Arial" w:eastAsiaTheme="minorEastAsia" w:hAnsi="Arial" w:cs="Arial"/>
          <w:sz w:val="24"/>
          <w:lang w:eastAsia="ar-SA"/>
        </w:rPr>
        <w:t>. zm.)</w:t>
      </w: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sz w:val="24"/>
          <w:lang w:eastAsia="ar-SA"/>
        </w:rPr>
      </w:pPr>
      <w:r w:rsidRPr="007009ED">
        <w:rPr>
          <w:rFonts w:ascii="Arial" w:eastAsiaTheme="minorEastAsia" w:hAnsi="Arial" w:cs="Arial"/>
          <w:b/>
          <w:sz w:val="48"/>
          <w:szCs w:val="48"/>
          <w:lang w:eastAsia="ar-SA"/>
        </w:rPr>
        <w:t xml:space="preserve">□ </w:t>
      </w:r>
      <w:r w:rsidRPr="007009ED">
        <w:rPr>
          <w:rFonts w:ascii="Arial" w:eastAsiaTheme="minorEastAsia" w:hAnsi="Arial" w:cs="Arial"/>
          <w:b/>
          <w:sz w:val="28"/>
          <w:szCs w:val="28"/>
          <w:lang w:eastAsia="ar-SA"/>
        </w:rPr>
        <w:t>należę/należymy do grupy kapitałowej</w:t>
      </w:r>
      <w:r w:rsidRPr="007009ED">
        <w:rPr>
          <w:rFonts w:ascii="Arial" w:eastAsiaTheme="minorEastAsia" w:hAnsi="Arial" w:cs="Arial"/>
          <w:sz w:val="24"/>
          <w:lang w:eastAsia="ar-SA"/>
        </w:rPr>
        <w:t xml:space="preserve">, w rozumieniu ustawy z dnia 16 lutego 2007 r o ochronie konkurencji i konsumentów (Dz. U. </w:t>
      </w:r>
      <w:r w:rsidR="0003201E">
        <w:rPr>
          <w:rFonts w:ascii="Arial" w:eastAsiaTheme="minorEastAsia" w:hAnsi="Arial" w:cs="Arial"/>
          <w:sz w:val="24"/>
          <w:lang w:eastAsia="ar-SA"/>
        </w:rPr>
        <w:t xml:space="preserve">z 2020 r. poz. 1076 </w:t>
      </w:r>
      <w:proofErr w:type="spellStart"/>
      <w:r w:rsidR="0003201E">
        <w:rPr>
          <w:rFonts w:ascii="Arial" w:eastAsiaTheme="minorEastAsia" w:hAnsi="Arial" w:cs="Arial"/>
          <w:sz w:val="24"/>
          <w:lang w:eastAsia="ar-SA"/>
        </w:rPr>
        <w:t>j.t</w:t>
      </w:r>
      <w:proofErr w:type="spellEnd"/>
      <w:r w:rsidR="0003201E">
        <w:rPr>
          <w:rFonts w:ascii="Arial" w:eastAsiaTheme="minorEastAsia" w:hAnsi="Arial" w:cs="Arial"/>
          <w:sz w:val="24"/>
          <w:lang w:eastAsia="ar-SA"/>
        </w:rPr>
        <w:t xml:space="preserve">.    z </w:t>
      </w:r>
      <w:proofErr w:type="spellStart"/>
      <w:r w:rsidR="0003201E">
        <w:rPr>
          <w:rFonts w:ascii="Arial" w:eastAsiaTheme="minorEastAsia" w:hAnsi="Arial" w:cs="Arial"/>
          <w:sz w:val="24"/>
          <w:lang w:eastAsia="ar-SA"/>
        </w:rPr>
        <w:t>późn</w:t>
      </w:r>
      <w:proofErr w:type="spellEnd"/>
      <w:r w:rsidR="0003201E">
        <w:rPr>
          <w:rFonts w:ascii="Arial" w:eastAsiaTheme="minorEastAsia" w:hAnsi="Arial" w:cs="Arial"/>
          <w:sz w:val="24"/>
          <w:lang w:eastAsia="ar-SA"/>
        </w:rPr>
        <w:t>. zm.)</w:t>
      </w: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sz w:val="24"/>
          <w:lang w:eastAsia="ar-SA"/>
        </w:rPr>
      </w:pPr>
      <w:r w:rsidRPr="007009ED">
        <w:rPr>
          <w:rFonts w:ascii="Arial" w:eastAsiaTheme="minorEastAsia" w:hAnsi="Arial" w:cs="Arial"/>
          <w:sz w:val="24"/>
          <w:lang w:eastAsia="ar-SA"/>
        </w:rPr>
        <w:t>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sz w:val="24"/>
          <w:lang w:eastAsia="ar-SA"/>
        </w:rPr>
      </w:pPr>
    </w:p>
    <w:p w:rsidR="007009ED" w:rsidRPr="007009ED" w:rsidRDefault="007009ED" w:rsidP="002034BD">
      <w:pPr>
        <w:tabs>
          <w:tab w:val="left" w:pos="2385"/>
        </w:tabs>
        <w:suppressAutoHyphens/>
        <w:jc w:val="both"/>
        <w:rPr>
          <w:rFonts w:ascii="Arial" w:eastAsiaTheme="minorEastAsia" w:hAnsi="Arial" w:cs="Arial"/>
          <w:sz w:val="24"/>
          <w:lang w:eastAsia="ar-SA"/>
        </w:rPr>
      </w:pP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sz w:val="24"/>
          <w:lang w:eastAsia="ar-SA"/>
        </w:rPr>
      </w:pPr>
    </w:p>
    <w:p w:rsidR="007009ED" w:rsidRPr="007009ED" w:rsidRDefault="007009ED" w:rsidP="007009ED">
      <w:pPr>
        <w:autoSpaceDE w:val="0"/>
        <w:autoSpaceDN w:val="0"/>
        <w:adjustRightInd w:val="0"/>
        <w:ind w:right="23"/>
        <w:rPr>
          <w:rFonts w:ascii="Arial" w:eastAsiaTheme="minorEastAsia" w:hAnsi="Arial" w:cs="Arial"/>
          <w:sz w:val="24"/>
          <w:szCs w:val="24"/>
        </w:rPr>
      </w:pPr>
      <w:r w:rsidRPr="007009ED">
        <w:rPr>
          <w:rFonts w:ascii="Arial" w:eastAsiaTheme="minorEastAsia" w:hAnsi="Arial" w:cs="Arial"/>
          <w:sz w:val="24"/>
          <w:szCs w:val="24"/>
        </w:rPr>
        <w:t>data</w:t>
      </w:r>
      <w:r w:rsidRPr="007009E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009ED">
        <w:rPr>
          <w:rFonts w:ascii="Arial" w:eastAsiaTheme="minorEastAsia" w:hAnsi="Arial" w:cs="Arial"/>
          <w:sz w:val="24"/>
          <w:szCs w:val="24"/>
        </w:rPr>
        <w:t xml:space="preserve">.......................   </w:t>
      </w:r>
    </w:p>
    <w:p w:rsidR="007009ED" w:rsidRPr="007009ED" w:rsidRDefault="007009ED" w:rsidP="00533517">
      <w:pPr>
        <w:autoSpaceDE w:val="0"/>
        <w:autoSpaceDN w:val="0"/>
        <w:adjustRightInd w:val="0"/>
        <w:ind w:left="3402" w:right="23"/>
        <w:rPr>
          <w:rFonts w:ascii="Arial" w:eastAsiaTheme="minorEastAsia" w:hAnsi="Arial" w:cs="Arial"/>
          <w:sz w:val="24"/>
          <w:szCs w:val="24"/>
        </w:rPr>
      </w:pPr>
      <w:r w:rsidRPr="007009ED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..........……………………………………………………</w:t>
      </w:r>
    </w:p>
    <w:p w:rsidR="007009ED" w:rsidRPr="007009ED" w:rsidRDefault="007009ED" w:rsidP="007009ED">
      <w:pPr>
        <w:autoSpaceDE w:val="0"/>
        <w:autoSpaceDN w:val="0"/>
        <w:adjustRightInd w:val="0"/>
        <w:ind w:left="2832" w:right="23" w:firstLine="570"/>
        <w:rPr>
          <w:rFonts w:ascii="Arial" w:eastAsiaTheme="minorEastAsia" w:hAnsi="Arial" w:cs="Arial"/>
          <w:b/>
          <w:sz w:val="22"/>
          <w:szCs w:val="22"/>
        </w:rPr>
      </w:pPr>
      <w:r w:rsidRPr="007009ED">
        <w:rPr>
          <w:rFonts w:ascii="Arial" w:eastAsiaTheme="minorEastAsia" w:hAnsi="Arial" w:cs="Arial"/>
          <w:sz w:val="16"/>
          <w:szCs w:val="16"/>
        </w:rPr>
        <w:t xml:space="preserve">                     (pieczęć i podpis uprawnionego przedstawiciela Wykonawcy)</w:t>
      </w: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b/>
          <w:sz w:val="24"/>
          <w:lang w:eastAsia="ar-SA"/>
        </w:rPr>
      </w:pP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b/>
          <w:lang w:eastAsia="ar-SA"/>
        </w:rPr>
      </w:pPr>
      <w:r w:rsidRPr="007009ED">
        <w:rPr>
          <w:rFonts w:ascii="Arial" w:eastAsiaTheme="minorEastAsia" w:hAnsi="Arial" w:cs="Arial"/>
          <w:b/>
          <w:lang w:eastAsia="ar-SA"/>
        </w:rPr>
        <w:t>*Należy zaznaczyć właściwe przy użyciu znaku „X”.</w:t>
      </w: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lang w:eastAsia="ar-SA"/>
        </w:rPr>
      </w:pPr>
      <w:r w:rsidRPr="007009ED">
        <w:rPr>
          <w:rFonts w:ascii="Arial" w:eastAsiaTheme="minorEastAsia" w:hAnsi="Arial" w:cs="Arial"/>
          <w:lang w:eastAsia="ar-SA"/>
        </w:rPr>
        <w:t>Uwaga:</w:t>
      </w:r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lang w:eastAsia="ar-SA"/>
        </w:rPr>
      </w:pPr>
      <w:r w:rsidRPr="007009ED">
        <w:rPr>
          <w:rFonts w:ascii="Arial" w:eastAsiaTheme="minorEastAsia" w:hAnsi="Arial" w:cs="Arial"/>
          <w:lang w:eastAsia="ar-SA"/>
        </w:rPr>
        <w:t>W przypadku przynależności do grupy kapitałowej należy wymienić wszystkie podmioty, również zagraniczne.</w:t>
      </w:r>
      <w:bookmarkStart w:id="0" w:name="_GoBack"/>
      <w:bookmarkEnd w:id="0"/>
    </w:p>
    <w:p w:rsidR="007009ED" w:rsidRPr="007009ED" w:rsidRDefault="007009ED" w:rsidP="007009ED">
      <w:pPr>
        <w:suppressAutoHyphens/>
        <w:jc w:val="both"/>
        <w:rPr>
          <w:rFonts w:ascii="Arial" w:eastAsiaTheme="minorEastAsia" w:hAnsi="Arial" w:cs="Arial"/>
          <w:color w:val="000000"/>
          <w:lang w:eastAsia="ar-SA"/>
        </w:rPr>
      </w:pPr>
      <w:r w:rsidRPr="007009ED">
        <w:rPr>
          <w:rFonts w:ascii="Arial" w:eastAsiaTheme="minorEastAsia" w:hAnsi="Arial" w:cs="Arial"/>
          <w:lang w:eastAsia="ar-SA"/>
        </w:rPr>
        <w:t>W przypadku składania oferty wspólnej informację lub listę składa każdy z wykonawców, ubiegających się wspólnie o udzielenie zamówienia.</w:t>
      </w:r>
    </w:p>
    <w:p w:rsidR="007009ED" w:rsidRPr="007009ED" w:rsidRDefault="007009ED" w:rsidP="007009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009ED" w:rsidRPr="007009ED" w:rsidRDefault="007009ED" w:rsidP="007009E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:rsidR="007009ED" w:rsidRPr="007009ED" w:rsidRDefault="007009ED" w:rsidP="007009E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:rsidR="007009ED" w:rsidRPr="007009ED" w:rsidRDefault="007009ED" w:rsidP="0084696B">
      <w:pPr>
        <w:pStyle w:val="Default"/>
        <w:spacing w:line="276" w:lineRule="auto"/>
        <w:rPr>
          <w:rFonts w:ascii="Arial" w:hAnsi="Arial" w:cs="Arial"/>
          <w:bCs/>
          <w:color w:val="auto"/>
        </w:rPr>
      </w:pPr>
    </w:p>
    <w:p w:rsidR="0084696B" w:rsidRPr="007009ED" w:rsidRDefault="0084696B" w:rsidP="0084696B">
      <w:pPr>
        <w:pStyle w:val="Default"/>
        <w:spacing w:line="276" w:lineRule="auto"/>
        <w:rPr>
          <w:rFonts w:ascii="Arial" w:hAnsi="Arial" w:cs="Arial"/>
          <w:color w:val="auto"/>
        </w:rPr>
      </w:pPr>
    </w:p>
    <w:sectPr w:rsidR="0084696B" w:rsidRPr="007009ED" w:rsidSect="00D34DA2">
      <w:pgSz w:w="11906" w:h="16838"/>
      <w:pgMar w:top="1418" w:right="1418" w:bottom="993" w:left="141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437B75"/>
    <w:multiLevelType w:val="hybridMultilevel"/>
    <w:tmpl w:val="71483926"/>
    <w:lvl w:ilvl="0" w:tplc="9A986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929A2"/>
    <w:multiLevelType w:val="multilevel"/>
    <w:tmpl w:val="D85C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74565"/>
    <w:multiLevelType w:val="hybridMultilevel"/>
    <w:tmpl w:val="3068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68B4"/>
    <w:multiLevelType w:val="hybridMultilevel"/>
    <w:tmpl w:val="C6EC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738C"/>
    <w:multiLevelType w:val="hybridMultilevel"/>
    <w:tmpl w:val="00669392"/>
    <w:lvl w:ilvl="0" w:tplc="1B9EF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A6A99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7AA5"/>
    <w:multiLevelType w:val="multilevel"/>
    <w:tmpl w:val="C5F6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B5EBF"/>
    <w:multiLevelType w:val="multilevel"/>
    <w:tmpl w:val="207A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E34EE"/>
    <w:multiLevelType w:val="multilevel"/>
    <w:tmpl w:val="A5BA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028"/>
    <w:rsid w:val="00011D0D"/>
    <w:rsid w:val="00023760"/>
    <w:rsid w:val="00030773"/>
    <w:rsid w:val="0003201E"/>
    <w:rsid w:val="000501B9"/>
    <w:rsid w:val="00053E95"/>
    <w:rsid w:val="000664B1"/>
    <w:rsid w:val="00097215"/>
    <w:rsid w:val="000A11C9"/>
    <w:rsid w:val="000D6BE6"/>
    <w:rsid w:val="001515A6"/>
    <w:rsid w:val="001522D3"/>
    <w:rsid w:val="00190E16"/>
    <w:rsid w:val="00191EFB"/>
    <w:rsid w:val="002034BD"/>
    <w:rsid w:val="00210A33"/>
    <w:rsid w:val="002663A6"/>
    <w:rsid w:val="0027203C"/>
    <w:rsid w:val="00277AB8"/>
    <w:rsid w:val="00283711"/>
    <w:rsid w:val="002B6F0E"/>
    <w:rsid w:val="002C7061"/>
    <w:rsid w:val="002F5D8A"/>
    <w:rsid w:val="00311D2C"/>
    <w:rsid w:val="00416A43"/>
    <w:rsid w:val="00420E64"/>
    <w:rsid w:val="004608FD"/>
    <w:rsid w:val="00472C5C"/>
    <w:rsid w:val="004772B5"/>
    <w:rsid w:val="004832DB"/>
    <w:rsid w:val="004B4E63"/>
    <w:rsid w:val="004C104A"/>
    <w:rsid w:val="004F27DE"/>
    <w:rsid w:val="0051060E"/>
    <w:rsid w:val="00527025"/>
    <w:rsid w:val="00533517"/>
    <w:rsid w:val="00555452"/>
    <w:rsid w:val="00564CE7"/>
    <w:rsid w:val="00566BB9"/>
    <w:rsid w:val="006216B5"/>
    <w:rsid w:val="00624A04"/>
    <w:rsid w:val="00653FE2"/>
    <w:rsid w:val="007009ED"/>
    <w:rsid w:val="00702DB7"/>
    <w:rsid w:val="00726942"/>
    <w:rsid w:val="00762F2E"/>
    <w:rsid w:val="00777DAF"/>
    <w:rsid w:val="00797A6F"/>
    <w:rsid w:val="007E4D0A"/>
    <w:rsid w:val="00803028"/>
    <w:rsid w:val="00811BCB"/>
    <w:rsid w:val="00825C8F"/>
    <w:rsid w:val="00835108"/>
    <w:rsid w:val="0084612D"/>
    <w:rsid w:val="0084696B"/>
    <w:rsid w:val="00855F1E"/>
    <w:rsid w:val="00874C5D"/>
    <w:rsid w:val="008834D3"/>
    <w:rsid w:val="008850FC"/>
    <w:rsid w:val="008C38EC"/>
    <w:rsid w:val="008E4895"/>
    <w:rsid w:val="009213D9"/>
    <w:rsid w:val="00951C55"/>
    <w:rsid w:val="00955F5B"/>
    <w:rsid w:val="009624D8"/>
    <w:rsid w:val="00973F5E"/>
    <w:rsid w:val="009D2B98"/>
    <w:rsid w:val="009E0B62"/>
    <w:rsid w:val="009F22BB"/>
    <w:rsid w:val="00A5713D"/>
    <w:rsid w:val="00A83484"/>
    <w:rsid w:val="00AA6526"/>
    <w:rsid w:val="00AC4267"/>
    <w:rsid w:val="00AE0B62"/>
    <w:rsid w:val="00B052CA"/>
    <w:rsid w:val="00B8515B"/>
    <w:rsid w:val="00BB31E1"/>
    <w:rsid w:val="00C06F9C"/>
    <w:rsid w:val="00C13451"/>
    <w:rsid w:val="00C201A7"/>
    <w:rsid w:val="00C231E4"/>
    <w:rsid w:val="00C32BFF"/>
    <w:rsid w:val="00C355EE"/>
    <w:rsid w:val="00C55206"/>
    <w:rsid w:val="00C75755"/>
    <w:rsid w:val="00C92E5F"/>
    <w:rsid w:val="00C96348"/>
    <w:rsid w:val="00CD4A47"/>
    <w:rsid w:val="00CD674D"/>
    <w:rsid w:val="00CF6071"/>
    <w:rsid w:val="00D07A1A"/>
    <w:rsid w:val="00D23690"/>
    <w:rsid w:val="00D34DA2"/>
    <w:rsid w:val="00D91AAE"/>
    <w:rsid w:val="00DD46E0"/>
    <w:rsid w:val="00DF7F0A"/>
    <w:rsid w:val="00E32BD2"/>
    <w:rsid w:val="00E477FE"/>
    <w:rsid w:val="00EA2970"/>
    <w:rsid w:val="00EA7E8A"/>
    <w:rsid w:val="00EB2F4C"/>
    <w:rsid w:val="00EC55E7"/>
    <w:rsid w:val="00EE4D72"/>
    <w:rsid w:val="00EF779B"/>
    <w:rsid w:val="00F015AC"/>
    <w:rsid w:val="00F75A88"/>
    <w:rsid w:val="00F8265E"/>
    <w:rsid w:val="00FA0155"/>
    <w:rsid w:val="00FB30A1"/>
    <w:rsid w:val="00FB6AAF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5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70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06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7061"/>
    <w:rPr>
      <w:b/>
      <w:bCs/>
    </w:rPr>
  </w:style>
  <w:style w:type="character" w:styleId="Uwydatnienie">
    <w:name w:val="Emphasis"/>
    <w:basedOn w:val="Domylnaczcionkaakapitu"/>
    <w:uiPriority w:val="20"/>
    <w:qFormat/>
    <w:rsid w:val="002C7061"/>
    <w:rPr>
      <w:i/>
      <w:iCs/>
    </w:rPr>
  </w:style>
  <w:style w:type="paragraph" w:customStyle="1" w:styleId="Standard">
    <w:name w:val="Standard"/>
    <w:rsid w:val="00DF7F0A"/>
    <w:pPr>
      <w:suppressAutoHyphens/>
      <w:spacing w:after="0" w:line="240" w:lineRule="auto"/>
      <w:textAlignment w:val="baseline"/>
    </w:pPr>
    <w:rPr>
      <w:rFonts w:ascii="Calibri" w:eastAsia="SimSun" w:hAnsi="Calibri" w:cs="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55F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052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Nycz</dc:creator>
  <cp:lastModifiedBy>Malgorzata Nycz</cp:lastModifiedBy>
  <cp:revision>23</cp:revision>
  <cp:lastPrinted>2019-05-06T10:37:00Z</cp:lastPrinted>
  <dcterms:created xsi:type="dcterms:W3CDTF">2020-09-15T08:12:00Z</dcterms:created>
  <dcterms:modified xsi:type="dcterms:W3CDTF">2020-09-17T08:49:00Z</dcterms:modified>
</cp:coreProperties>
</file>